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A2B3C" w:rsidRDefault="002D77CA" w:rsidP="004A2B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4A2B3C" w:rsidRPr="004A2B3C">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11января 2021года</w:t>
      </w:r>
      <w:r w:rsidR="00AB002B">
        <w:rPr>
          <w:rFonts w:ascii="Times New Roman" w:eastAsia="Calibri" w:hAnsi="Times New Roman" w:cs="Times New Roman"/>
          <w:bCs/>
          <w:sz w:val="12"/>
          <w:szCs w:val="12"/>
        </w:rPr>
        <w:t>…</w:t>
      </w:r>
      <w:r w:rsidR="0041027E">
        <w:rPr>
          <w:rFonts w:ascii="Times New Roman" w:eastAsia="Calibri" w:hAnsi="Times New Roman" w:cs="Times New Roman"/>
          <w:bCs/>
          <w:sz w:val="12"/>
          <w:szCs w:val="12"/>
        </w:rPr>
        <w:t>………………………………</w:t>
      </w:r>
      <w:r w:rsidR="00EF7651">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w:t>
      </w:r>
      <w:r w:rsidR="004A2B3C">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7D431F" w:rsidRDefault="004A054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r w:rsidR="004A2B3C" w:rsidRPr="004A2B3C">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11 января 2021года</w:t>
      </w:r>
      <w:r w:rsidR="004A2B3C">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w:t>
      </w:r>
      <w:r w:rsidR="007C6A23">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3</w:t>
      </w:r>
    </w:p>
    <w:p w:rsidR="007C6A23" w:rsidRDefault="007C6A23" w:rsidP="00844A6E">
      <w:pPr>
        <w:tabs>
          <w:tab w:val="left" w:pos="6936"/>
        </w:tabs>
        <w:spacing w:after="0" w:line="240" w:lineRule="auto"/>
        <w:ind w:firstLine="284"/>
        <w:jc w:val="both"/>
        <w:rPr>
          <w:rFonts w:ascii="Times New Roman" w:eastAsia="Calibri" w:hAnsi="Times New Roman" w:cs="Times New Roman"/>
          <w:bCs/>
          <w:sz w:val="12"/>
          <w:szCs w:val="12"/>
        </w:rPr>
      </w:pP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634916" w:rsidRDefault="00634916" w:rsidP="00766545">
      <w:pPr>
        <w:tabs>
          <w:tab w:val="left" w:pos="6936"/>
        </w:tabs>
        <w:spacing w:after="0" w:line="240" w:lineRule="auto"/>
        <w:ind w:firstLine="284"/>
        <w:jc w:val="both"/>
        <w:rPr>
          <w:rFonts w:ascii="Times New Roman" w:eastAsia="Calibri" w:hAnsi="Times New Roman" w:cs="Times New Roman"/>
          <w:bCs/>
          <w:sz w:val="12"/>
          <w:szCs w:val="12"/>
        </w:rPr>
      </w:pPr>
    </w:p>
    <w:p w:rsidR="001E3B67" w:rsidRDefault="001E3B67" w:rsidP="00A4280C">
      <w:pPr>
        <w:tabs>
          <w:tab w:val="left" w:pos="6936"/>
        </w:tabs>
        <w:spacing w:after="0" w:line="240" w:lineRule="auto"/>
        <w:ind w:firstLine="284"/>
        <w:jc w:val="center"/>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065D2D" w:rsidRDefault="00065D2D" w:rsidP="008366A8">
      <w:pPr>
        <w:tabs>
          <w:tab w:val="left" w:pos="6936"/>
        </w:tabs>
        <w:spacing w:after="0" w:line="240" w:lineRule="auto"/>
        <w:rPr>
          <w:rFonts w:ascii="Times New Roman" w:eastAsia="Calibri" w:hAnsi="Times New Roman" w:cs="Times New Roman"/>
          <w:bCs/>
          <w:sz w:val="12"/>
          <w:szCs w:val="12"/>
        </w:rPr>
      </w:pPr>
    </w:p>
    <w:p w:rsidR="00844A6E" w:rsidRDefault="00844A6E" w:rsidP="008366A8">
      <w:pPr>
        <w:tabs>
          <w:tab w:val="left" w:pos="6936"/>
        </w:tabs>
        <w:spacing w:after="0" w:line="240" w:lineRule="auto"/>
        <w:rPr>
          <w:rFonts w:ascii="Times New Roman" w:eastAsia="Calibri" w:hAnsi="Times New Roman" w:cs="Times New Roman"/>
          <w:bCs/>
          <w:sz w:val="12"/>
          <w:szCs w:val="12"/>
        </w:rPr>
      </w:pPr>
    </w:p>
    <w:p w:rsidR="00844A6E" w:rsidRDefault="00844A6E" w:rsidP="008366A8">
      <w:pPr>
        <w:tabs>
          <w:tab w:val="left" w:pos="6936"/>
        </w:tabs>
        <w:spacing w:after="0" w:line="240" w:lineRule="auto"/>
        <w:rPr>
          <w:rFonts w:ascii="Times New Roman" w:eastAsia="Calibri" w:hAnsi="Times New Roman" w:cs="Times New Roman"/>
          <w:bCs/>
          <w:sz w:val="12"/>
          <w:szCs w:val="12"/>
        </w:rPr>
      </w:pPr>
    </w:p>
    <w:p w:rsidR="00F93744" w:rsidRDefault="00F93744" w:rsidP="008366A8">
      <w:pPr>
        <w:tabs>
          <w:tab w:val="left" w:pos="6936"/>
        </w:tabs>
        <w:spacing w:after="0" w:line="240" w:lineRule="auto"/>
        <w:rPr>
          <w:rFonts w:ascii="Times New Roman" w:eastAsia="Calibri" w:hAnsi="Times New Roman" w:cs="Times New Roman"/>
          <w:bCs/>
          <w:sz w:val="12"/>
          <w:szCs w:val="12"/>
        </w:rPr>
      </w:pPr>
    </w:p>
    <w:p w:rsidR="008D47CE" w:rsidRDefault="008D47CE" w:rsidP="008366A8">
      <w:pPr>
        <w:tabs>
          <w:tab w:val="left" w:pos="6936"/>
        </w:tabs>
        <w:spacing w:after="0" w:line="240" w:lineRule="auto"/>
        <w:rPr>
          <w:rFonts w:ascii="Times New Roman" w:eastAsia="Calibri" w:hAnsi="Times New Roman" w:cs="Times New Roman"/>
          <w:bCs/>
          <w:sz w:val="12"/>
          <w:szCs w:val="12"/>
        </w:rPr>
      </w:pPr>
    </w:p>
    <w:p w:rsidR="008D47CE" w:rsidRDefault="008D47CE" w:rsidP="008366A8">
      <w:pPr>
        <w:tabs>
          <w:tab w:val="left" w:pos="6936"/>
        </w:tabs>
        <w:spacing w:after="0" w:line="240" w:lineRule="auto"/>
        <w:rPr>
          <w:rFonts w:ascii="Times New Roman" w:eastAsia="Calibri" w:hAnsi="Times New Roman" w:cs="Times New Roman"/>
          <w:bCs/>
          <w:sz w:val="12"/>
          <w:szCs w:val="12"/>
        </w:rPr>
      </w:pPr>
    </w:p>
    <w:p w:rsidR="00F93744" w:rsidRDefault="00F93744" w:rsidP="008366A8">
      <w:pPr>
        <w:tabs>
          <w:tab w:val="left" w:pos="6936"/>
        </w:tabs>
        <w:spacing w:after="0" w:line="240" w:lineRule="auto"/>
        <w:rPr>
          <w:rFonts w:ascii="Times New Roman" w:eastAsia="Calibri" w:hAnsi="Times New Roman" w:cs="Times New Roman"/>
          <w:bCs/>
          <w:sz w:val="12"/>
          <w:szCs w:val="12"/>
        </w:rPr>
      </w:pPr>
    </w:p>
    <w:p w:rsidR="007C6A23" w:rsidRDefault="007C6A23" w:rsidP="008366A8">
      <w:pPr>
        <w:tabs>
          <w:tab w:val="left" w:pos="6936"/>
        </w:tabs>
        <w:spacing w:after="0" w:line="240" w:lineRule="auto"/>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D52E67" w:rsidRDefault="00D52E67"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1549A5" w:rsidRDefault="001549A5" w:rsidP="008366A8">
      <w:pPr>
        <w:tabs>
          <w:tab w:val="left" w:pos="6936"/>
        </w:tabs>
        <w:spacing w:after="0" w:line="240" w:lineRule="auto"/>
        <w:rPr>
          <w:rFonts w:ascii="Times New Roman" w:eastAsia="Calibri" w:hAnsi="Times New Roman" w:cs="Times New Roman"/>
          <w:bCs/>
          <w:sz w:val="12"/>
          <w:szCs w:val="12"/>
        </w:rPr>
      </w:pPr>
    </w:p>
    <w:p w:rsidR="001549A5" w:rsidRDefault="001549A5" w:rsidP="008366A8">
      <w:pPr>
        <w:tabs>
          <w:tab w:val="left" w:pos="6936"/>
        </w:tabs>
        <w:spacing w:after="0" w:line="240" w:lineRule="auto"/>
        <w:rPr>
          <w:rFonts w:ascii="Times New Roman" w:eastAsia="Calibri" w:hAnsi="Times New Roman" w:cs="Times New Roman"/>
          <w:bCs/>
          <w:sz w:val="12"/>
          <w:szCs w:val="12"/>
        </w:rPr>
      </w:pPr>
    </w:p>
    <w:p w:rsidR="00D52E67" w:rsidRDefault="00D52E67" w:rsidP="008366A8">
      <w:pPr>
        <w:tabs>
          <w:tab w:val="left" w:pos="6936"/>
        </w:tabs>
        <w:spacing w:after="0" w:line="240" w:lineRule="auto"/>
        <w:rPr>
          <w:rFonts w:ascii="Times New Roman" w:eastAsia="Calibri" w:hAnsi="Times New Roman" w:cs="Times New Roman"/>
          <w:bCs/>
          <w:sz w:val="12"/>
          <w:szCs w:val="12"/>
        </w:rPr>
      </w:pPr>
    </w:p>
    <w:p w:rsidR="00D52E67" w:rsidRDefault="00D52E67" w:rsidP="008366A8">
      <w:pPr>
        <w:tabs>
          <w:tab w:val="left" w:pos="6936"/>
        </w:tabs>
        <w:spacing w:after="0" w:line="240" w:lineRule="auto"/>
        <w:rPr>
          <w:rFonts w:ascii="Times New Roman" w:eastAsia="Calibri" w:hAnsi="Times New Roman" w:cs="Times New Roman"/>
          <w:bCs/>
          <w:sz w:val="12"/>
          <w:szCs w:val="12"/>
        </w:rPr>
      </w:pPr>
    </w:p>
    <w:p w:rsidR="00DA73AD" w:rsidRDefault="00DA73AD" w:rsidP="008366A8">
      <w:pPr>
        <w:tabs>
          <w:tab w:val="left" w:pos="6936"/>
        </w:tabs>
        <w:spacing w:after="0" w:line="240" w:lineRule="auto"/>
        <w:rPr>
          <w:rFonts w:ascii="Times New Roman" w:eastAsia="Calibri" w:hAnsi="Times New Roman" w:cs="Times New Roman"/>
          <w:bCs/>
          <w:sz w:val="12"/>
          <w:szCs w:val="12"/>
        </w:rPr>
      </w:pPr>
    </w:p>
    <w:p w:rsidR="00DA73AD" w:rsidRDefault="00DA73AD" w:rsidP="008366A8">
      <w:pPr>
        <w:tabs>
          <w:tab w:val="left" w:pos="6936"/>
        </w:tabs>
        <w:spacing w:after="0" w:line="240" w:lineRule="auto"/>
        <w:rPr>
          <w:rFonts w:ascii="Times New Roman" w:eastAsia="Calibri" w:hAnsi="Times New Roman" w:cs="Times New Roman"/>
          <w:bCs/>
          <w:sz w:val="12"/>
          <w:szCs w:val="12"/>
        </w:rPr>
      </w:pPr>
    </w:p>
    <w:p w:rsidR="00DA73AD" w:rsidRDefault="00DA73AD"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4A2B3C" w:rsidRPr="004A2B3C" w:rsidRDefault="004A2B3C" w:rsidP="004A2B3C">
      <w:pPr>
        <w:tabs>
          <w:tab w:val="left" w:pos="6936"/>
        </w:tabs>
        <w:spacing w:after="0" w:line="240" w:lineRule="auto"/>
        <w:ind w:firstLine="284"/>
        <w:jc w:val="center"/>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lastRenderedPageBreak/>
        <w:t xml:space="preserve">Заключение о </w:t>
      </w:r>
      <w:r>
        <w:rPr>
          <w:rFonts w:ascii="Times New Roman" w:eastAsia="Calibri" w:hAnsi="Times New Roman" w:cs="Times New Roman"/>
          <w:bCs/>
          <w:sz w:val="12"/>
          <w:szCs w:val="12"/>
        </w:rPr>
        <w:t xml:space="preserve">результатах публичных слушаний </w:t>
      </w:r>
      <w:r w:rsidRPr="004A2B3C">
        <w:rPr>
          <w:rFonts w:ascii="Times New Roman" w:eastAsia="Calibri" w:hAnsi="Times New Roman" w:cs="Times New Roman"/>
          <w:bCs/>
          <w:sz w:val="12"/>
          <w:szCs w:val="12"/>
        </w:rPr>
        <w:t>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11января 2021года</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 Срок проведения публичных слушаний: с 28декабря 2020 года по 11января 2021года.</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2. Место проведения публичных слушаний: 446540, Самарская область, Сергиевский район, село Сергиевск, ул. Гарина-Михайловского, д. 27.</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3. </w:t>
      </w:r>
      <w:proofErr w:type="gramStart"/>
      <w:r w:rsidRPr="004A2B3C">
        <w:rPr>
          <w:rFonts w:ascii="Times New Roman" w:eastAsia="Calibri" w:hAnsi="Times New Roman" w:cs="Times New Roman"/>
          <w:bCs/>
          <w:sz w:val="12"/>
          <w:szCs w:val="12"/>
        </w:rPr>
        <w:t>Основание проведения публичных слушаний – решение Собрания представителей сельского поселения Сергиевск муниципального района Сергиевский Самарской области от 11.12.2020№ 17«О предварительном одобрении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слушания», опубликованное в газете «Сергиевский вестник» от 14.12.2020 № 117</w:t>
      </w:r>
      <w:proofErr w:type="gramEnd"/>
      <w:r w:rsidRPr="004A2B3C">
        <w:rPr>
          <w:rFonts w:ascii="Times New Roman" w:eastAsia="Calibri" w:hAnsi="Times New Roman" w:cs="Times New Roman"/>
          <w:bCs/>
          <w:sz w:val="12"/>
          <w:szCs w:val="12"/>
        </w:rPr>
        <w:t>(513).</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4. Вопрос, вынесенный на публичные </w:t>
      </w:r>
      <w:proofErr w:type="gramStart"/>
      <w:r w:rsidRPr="004A2B3C">
        <w:rPr>
          <w:rFonts w:ascii="Times New Roman" w:eastAsia="Calibri" w:hAnsi="Times New Roman" w:cs="Times New Roman"/>
          <w:bCs/>
          <w:sz w:val="12"/>
          <w:szCs w:val="12"/>
        </w:rPr>
        <w:t>слушания–проект</w:t>
      </w:r>
      <w:proofErr w:type="gramEnd"/>
      <w:r w:rsidRPr="004A2B3C">
        <w:rPr>
          <w:rFonts w:ascii="Times New Roman" w:eastAsia="Calibri" w:hAnsi="Times New Roman" w:cs="Times New Roman"/>
          <w:bCs/>
          <w:sz w:val="12"/>
          <w:szCs w:val="12"/>
        </w:rPr>
        <w:t xml:space="preserve">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(далее – Проект решения, Устав соответственно).</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5. 29декабря 2020года по адресу:446540, Самарская область, Сергиевский район, село Сергиевск, ул. Гарина-Михайловского, д. 27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w:t>
      </w:r>
      <w:proofErr w:type="gramStart"/>
      <w:r w:rsidRPr="004A2B3C">
        <w:rPr>
          <w:rFonts w:ascii="Times New Roman" w:eastAsia="Calibri" w:hAnsi="Times New Roman" w:cs="Times New Roman"/>
          <w:bCs/>
          <w:sz w:val="12"/>
          <w:szCs w:val="12"/>
        </w:rPr>
        <w:t>1</w:t>
      </w:r>
      <w:proofErr w:type="gramEnd"/>
      <w:r w:rsidRPr="004A2B3C">
        <w:rPr>
          <w:rFonts w:ascii="Times New Roman" w:eastAsia="Calibri" w:hAnsi="Times New Roman" w:cs="Times New Roman"/>
          <w:bCs/>
          <w:sz w:val="12"/>
          <w:szCs w:val="12"/>
        </w:rPr>
        <w:t xml:space="preserve"> (один) человек.</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В целях учёта положений Федерального закона от 22.12.2020 № 445-ФЗ</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A2B3C">
        <w:rPr>
          <w:rFonts w:ascii="Times New Roman" w:eastAsia="Calibri" w:hAnsi="Times New Roman" w:cs="Times New Roman"/>
          <w:bCs/>
          <w:sz w:val="12"/>
          <w:szCs w:val="12"/>
        </w:rPr>
        <w:t xml:space="preserve">«О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w:t>
      </w:r>
      <w:r w:rsidRPr="004A2B3C">
        <w:rPr>
          <w:rFonts w:ascii="Times New Roman" w:eastAsia="Calibri" w:hAnsi="Times New Roman" w:cs="Times New Roman"/>
          <w:bCs/>
          <w:sz w:val="12"/>
          <w:szCs w:val="12"/>
        </w:rPr>
        <w:t>опьянения», а</w:t>
      </w:r>
      <w:r w:rsidRPr="004A2B3C">
        <w:rPr>
          <w:rFonts w:ascii="Times New Roman" w:eastAsia="Calibri" w:hAnsi="Times New Roman" w:cs="Times New Roman"/>
          <w:bCs/>
          <w:sz w:val="12"/>
          <w:szCs w:val="12"/>
        </w:rPr>
        <w:t xml:space="preserve"> также принятого 22 декабря 2020 года Самарской Губернской Думой Закона Самарской области «О внесении изменений в статьи 11 и 14 Закона Самарской</w:t>
      </w:r>
      <w:proofErr w:type="gramEnd"/>
      <w:r w:rsidRPr="004A2B3C">
        <w:rPr>
          <w:rFonts w:ascii="Times New Roman" w:eastAsia="Calibri" w:hAnsi="Times New Roman" w:cs="Times New Roman"/>
          <w:bCs/>
          <w:sz w:val="12"/>
          <w:szCs w:val="12"/>
        </w:rPr>
        <w:t xml:space="preserve">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 подпункт 39 пункта 1 статьи 7 Устава изложить в следующей редакции:</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4A2B3C">
        <w:rPr>
          <w:rFonts w:ascii="Times New Roman" w:eastAsia="Calibri" w:hAnsi="Times New Roman" w:cs="Times New Roman"/>
          <w:bCs/>
          <w:sz w:val="12"/>
          <w:szCs w:val="12"/>
        </w:rPr>
        <w:t>.»</w:t>
      </w:r>
      <w:proofErr w:type="gramEnd"/>
      <w:r w:rsidRPr="004A2B3C">
        <w:rPr>
          <w:rFonts w:ascii="Times New Roman" w:eastAsia="Calibri" w:hAnsi="Times New Roman" w:cs="Times New Roman"/>
          <w:bCs/>
          <w:sz w:val="12"/>
          <w:szCs w:val="12"/>
        </w:rPr>
        <w:t>;»;</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A2B3C">
        <w:rPr>
          <w:rFonts w:ascii="Times New Roman" w:eastAsia="Calibri" w:hAnsi="Times New Roman" w:cs="Times New Roman"/>
          <w:bCs/>
          <w:sz w:val="12"/>
          <w:szCs w:val="12"/>
        </w:rPr>
        <w:t>.»</w:t>
      </w:r>
      <w:proofErr w:type="gramEnd"/>
      <w:r w:rsidRPr="004A2B3C">
        <w:rPr>
          <w:rFonts w:ascii="Times New Roman" w:eastAsia="Calibri" w:hAnsi="Times New Roman" w:cs="Times New Roman"/>
          <w:bCs/>
          <w:sz w:val="12"/>
          <w:szCs w:val="12"/>
        </w:rPr>
        <w:t>;»;</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3) подпункт «а» подпункта 9 (нумерация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«а) в подпункте 6 пункта 1 слова «</w:t>
      </w:r>
      <w:proofErr w:type="gramStart"/>
      <w:r w:rsidRPr="004A2B3C">
        <w:rPr>
          <w:rFonts w:ascii="Times New Roman" w:eastAsia="Calibri" w:hAnsi="Times New Roman" w:cs="Times New Roman"/>
          <w:bCs/>
          <w:sz w:val="12"/>
          <w:szCs w:val="12"/>
        </w:rPr>
        <w:t>,р</w:t>
      </w:r>
      <w:proofErr w:type="gramEnd"/>
      <w:r w:rsidRPr="004A2B3C">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4) пункт 4 Проекта решения изложить в следующей редакции:</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7в редакции настоящего Решения.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Подпункт 39пункта 1 статьи 7 Устава в редакции настоящего Решения вступает в силу с 23 марта 2021 года.</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4A2B3C">
        <w:rPr>
          <w:rFonts w:ascii="Times New Roman" w:eastAsia="Calibri" w:hAnsi="Times New Roman" w:cs="Times New Roman"/>
          <w:bCs/>
          <w:sz w:val="12"/>
          <w:szCs w:val="12"/>
        </w:rPr>
        <w:t>.».</w:t>
      </w:r>
      <w:proofErr w:type="gramEnd"/>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4A2B3C" w:rsidRP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Председатель Собрания представителей</w:t>
      </w:r>
    </w:p>
    <w:p w:rsid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сельского поселения Сергиевск </w:t>
      </w:r>
    </w:p>
    <w:p w:rsid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муниципального района Сергиевский </w:t>
      </w:r>
    </w:p>
    <w:p w:rsid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Т.Н. Глушкова</w:t>
      </w:r>
    </w:p>
    <w:p w:rsid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p>
    <w:p w:rsidR="004A2B3C" w:rsidRPr="004A2B3C" w:rsidRDefault="004A2B3C" w:rsidP="004A2B3C">
      <w:pPr>
        <w:tabs>
          <w:tab w:val="left" w:pos="6936"/>
        </w:tabs>
        <w:spacing w:after="0" w:line="240" w:lineRule="auto"/>
        <w:ind w:firstLine="284"/>
        <w:jc w:val="center"/>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4A2B3C">
        <w:rPr>
          <w:rFonts w:ascii="Times New Roman" w:eastAsia="Calibri" w:hAnsi="Times New Roman" w:cs="Times New Roman"/>
          <w:bCs/>
          <w:sz w:val="12"/>
          <w:szCs w:val="12"/>
        </w:rPr>
        <w:t>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w:t>
      </w:r>
      <w:r>
        <w:rPr>
          <w:rFonts w:ascii="Times New Roman" w:eastAsia="Calibri" w:hAnsi="Times New Roman" w:cs="Times New Roman"/>
          <w:bCs/>
          <w:sz w:val="12"/>
          <w:szCs w:val="12"/>
        </w:rPr>
        <w:t xml:space="preserve">асти» </w:t>
      </w:r>
      <w:r w:rsidRPr="004A2B3C">
        <w:rPr>
          <w:rFonts w:ascii="Times New Roman" w:eastAsia="Calibri" w:hAnsi="Times New Roman" w:cs="Times New Roman"/>
          <w:bCs/>
          <w:sz w:val="12"/>
          <w:szCs w:val="12"/>
        </w:rPr>
        <w:t>от 11 января 2021года</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2. Место проведения публичных слушаний: 446533, Самарская область, Сергиевский район, поселок</w:t>
      </w:r>
      <w:r>
        <w:rPr>
          <w:rFonts w:ascii="Times New Roman" w:eastAsia="Calibri" w:hAnsi="Times New Roman" w:cs="Times New Roman"/>
          <w:bCs/>
          <w:sz w:val="12"/>
          <w:szCs w:val="12"/>
        </w:rPr>
        <w:t xml:space="preserve"> </w:t>
      </w:r>
      <w:r w:rsidRPr="004A2B3C">
        <w:rPr>
          <w:rFonts w:ascii="Times New Roman" w:eastAsia="Calibri" w:hAnsi="Times New Roman" w:cs="Times New Roman"/>
          <w:bCs/>
          <w:sz w:val="12"/>
          <w:szCs w:val="12"/>
        </w:rPr>
        <w:t>Серноводск, ул. Советская, д. 61.</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3. </w:t>
      </w:r>
      <w:proofErr w:type="gramStart"/>
      <w:r w:rsidRPr="004A2B3C">
        <w:rPr>
          <w:rFonts w:ascii="Times New Roman" w:eastAsia="Calibri" w:hAnsi="Times New Roman" w:cs="Times New Roman"/>
          <w:bCs/>
          <w:sz w:val="12"/>
          <w:szCs w:val="12"/>
        </w:rPr>
        <w:t xml:space="preserve">Основание проведения публичных слушаний – решение Собрания представителей сельского поселения Серноводск муниципального района Сергиевский Самарской области от 11.12.2020 № 17«О предварительном одобрении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w:t>
      </w:r>
      <w:r w:rsidRPr="004A2B3C">
        <w:rPr>
          <w:rFonts w:ascii="Times New Roman" w:eastAsia="Calibri" w:hAnsi="Times New Roman" w:cs="Times New Roman"/>
          <w:bCs/>
          <w:sz w:val="12"/>
          <w:szCs w:val="12"/>
        </w:rPr>
        <w:lastRenderedPageBreak/>
        <w:t>Серноводск муниципального района Сергиевский Самарской области» и вынесении проекта на публичные слушания», опубликованное в газете «Сергиевский вестник» от 14.12.2020 № 117</w:t>
      </w:r>
      <w:proofErr w:type="gramEnd"/>
      <w:r w:rsidRPr="004A2B3C">
        <w:rPr>
          <w:rFonts w:ascii="Times New Roman" w:eastAsia="Calibri" w:hAnsi="Times New Roman" w:cs="Times New Roman"/>
          <w:bCs/>
          <w:sz w:val="12"/>
          <w:szCs w:val="12"/>
        </w:rPr>
        <w:t>(513).</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4. Вопрос, вынесенный на публичные слушания–проект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(далее </w:t>
      </w:r>
      <w:proofErr w:type="gramStart"/>
      <w:r w:rsidRPr="004A2B3C">
        <w:rPr>
          <w:rFonts w:ascii="Times New Roman" w:eastAsia="Calibri" w:hAnsi="Times New Roman" w:cs="Times New Roman"/>
          <w:bCs/>
          <w:sz w:val="12"/>
          <w:szCs w:val="12"/>
        </w:rPr>
        <w:t>–П</w:t>
      </w:r>
      <w:proofErr w:type="gramEnd"/>
      <w:r w:rsidRPr="004A2B3C">
        <w:rPr>
          <w:rFonts w:ascii="Times New Roman" w:eastAsia="Calibri" w:hAnsi="Times New Roman" w:cs="Times New Roman"/>
          <w:bCs/>
          <w:sz w:val="12"/>
          <w:szCs w:val="12"/>
        </w:rPr>
        <w:t>роект решения, Устав соответственно).</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5. 29 декабря 2020года по адресу:446533, Самарская область, Сергиевский район, поселок</w:t>
      </w:r>
      <w:r>
        <w:rPr>
          <w:rFonts w:ascii="Times New Roman" w:eastAsia="Calibri" w:hAnsi="Times New Roman" w:cs="Times New Roman"/>
          <w:bCs/>
          <w:sz w:val="12"/>
          <w:szCs w:val="12"/>
        </w:rPr>
        <w:t xml:space="preserve"> </w:t>
      </w:r>
      <w:r w:rsidRPr="004A2B3C">
        <w:rPr>
          <w:rFonts w:ascii="Times New Roman" w:eastAsia="Calibri" w:hAnsi="Times New Roman" w:cs="Times New Roman"/>
          <w:bCs/>
          <w:sz w:val="12"/>
          <w:szCs w:val="12"/>
        </w:rPr>
        <w:t xml:space="preserve">Серноводск, ул. Советская, д. 61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w:t>
      </w:r>
      <w:proofErr w:type="gramStart"/>
      <w:r w:rsidRPr="004A2B3C">
        <w:rPr>
          <w:rFonts w:ascii="Times New Roman" w:eastAsia="Calibri" w:hAnsi="Times New Roman" w:cs="Times New Roman"/>
          <w:bCs/>
          <w:sz w:val="12"/>
          <w:szCs w:val="12"/>
        </w:rPr>
        <w:t>1</w:t>
      </w:r>
      <w:proofErr w:type="gramEnd"/>
      <w:r w:rsidRPr="004A2B3C">
        <w:rPr>
          <w:rFonts w:ascii="Times New Roman" w:eastAsia="Calibri" w:hAnsi="Times New Roman" w:cs="Times New Roman"/>
          <w:bCs/>
          <w:sz w:val="12"/>
          <w:szCs w:val="12"/>
        </w:rPr>
        <w:t xml:space="preserve"> (один) человек.</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В целях учёта положений Федерального закона от 22.12.2020 № 445-ФЗ</w:t>
      </w:r>
      <w:proofErr w:type="gramStart"/>
      <w:r w:rsidRPr="004A2B3C">
        <w:rPr>
          <w:rFonts w:ascii="Times New Roman" w:eastAsia="Calibri" w:hAnsi="Times New Roman" w:cs="Times New Roman"/>
          <w:bCs/>
          <w:sz w:val="12"/>
          <w:szCs w:val="12"/>
        </w:rPr>
        <w:t>«О</w:t>
      </w:r>
      <w:proofErr w:type="gramEnd"/>
      <w:r w:rsidRPr="004A2B3C">
        <w:rPr>
          <w:rFonts w:ascii="Times New Roman" w:eastAsia="Calibri" w:hAnsi="Times New Roman" w:cs="Times New Roman"/>
          <w:bCs/>
          <w:sz w:val="12"/>
          <w:szCs w:val="12"/>
        </w:rPr>
        <w:t xml:space="preserve">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 </w:t>
      </w:r>
      <w:proofErr w:type="gramStart"/>
      <w:r w:rsidRPr="004A2B3C">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 подпункт 39 пункта 1 статьи 7 Устава изложить в следующей редакции:</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4A2B3C">
        <w:rPr>
          <w:rFonts w:ascii="Times New Roman" w:eastAsia="Calibri" w:hAnsi="Times New Roman" w:cs="Times New Roman"/>
          <w:bCs/>
          <w:sz w:val="12"/>
          <w:szCs w:val="12"/>
        </w:rPr>
        <w:t>.»</w:t>
      </w:r>
      <w:proofErr w:type="gramEnd"/>
      <w:r w:rsidRPr="004A2B3C">
        <w:rPr>
          <w:rFonts w:ascii="Times New Roman" w:eastAsia="Calibri" w:hAnsi="Times New Roman" w:cs="Times New Roman"/>
          <w:bCs/>
          <w:sz w:val="12"/>
          <w:szCs w:val="12"/>
        </w:rPr>
        <w:t>;»;</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w:t>
      </w:r>
      <w:r>
        <w:rPr>
          <w:rFonts w:ascii="Times New Roman" w:eastAsia="Calibri" w:hAnsi="Times New Roman" w:cs="Times New Roman"/>
          <w:bCs/>
          <w:sz w:val="12"/>
          <w:szCs w:val="12"/>
        </w:rPr>
        <w:t>ли иного токсического опьянения</w:t>
      </w:r>
      <w:r w:rsidRPr="004A2B3C">
        <w:rPr>
          <w:rFonts w:ascii="Times New Roman" w:eastAsia="Calibri" w:hAnsi="Times New Roman" w:cs="Times New Roman"/>
          <w:bCs/>
          <w:sz w:val="12"/>
          <w:szCs w:val="12"/>
        </w:rPr>
        <w:t>»</w:t>
      </w:r>
      <w:proofErr w:type="gramStart"/>
      <w:r w:rsidRPr="004A2B3C">
        <w:rPr>
          <w:rFonts w:ascii="Times New Roman" w:eastAsia="Calibri" w:hAnsi="Times New Roman" w:cs="Times New Roman"/>
          <w:bCs/>
          <w:sz w:val="12"/>
          <w:szCs w:val="12"/>
        </w:rPr>
        <w:t>;»</w:t>
      </w:r>
      <w:proofErr w:type="gramEnd"/>
      <w:r w:rsidRPr="004A2B3C">
        <w:rPr>
          <w:rFonts w:ascii="Times New Roman" w:eastAsia="Calibri" w:hAnsi="Times New Roman" w:cs="Times New Roman"/>
          <w:bCs/>
          <w:sz w:val="12"/>
          <w:szCs w:val="12"/>
        </w:rPr>
        <w:t>;</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3) подпункт «а» подпункта</w:t>
      </w:r>
      <w:r>
        <w:rPr>
          <w:rFonts w:ascii="Times New Roman" w:eastAsia="Calibri" w:hAnsi="Times New Roman" w:cs="Times New Roman"/>
          <w:bCs/>
          <w:sz w:val="12"/>
          <w:szCs w:val="12"/>
        </w:rPr>
        <w:t xml:space="preserve"> </w:t>
      </w:r>
      <w:r w:rsidRPr="004A2B3C">
        <w:rPr>
          <w:rFonts w:ascii="Times New Roman" w:eastAsia="Calibri" w:hAnsi="Times New Roman" w:cs="Times New Roman"/>
          <w:bCs/>
          <w:sz w:val="12"/>
          <w:szCs w:val="12"/>
        </w:rPr>
        <w:t>9</w:t>
      </w:r>
      <w:r>
        <w:rPr>
          <w:rFonts w:ascii="Times New Roman" w:eastAsia="Calibri" w:hAnsi="Times New Roman" w:cs="Times New Roman"/>
          <w:bCs/>
          <w:sz w:val="12"/>
          <w:szCs w:val="12"/>
        </w:rPr>
        <w:t xml:space="preserve"> </w:t>
      </w:r>
      <w:r w:rsidRPr="004A2B3C">
        <w:rPr>
          <w:rFonts w:ascii="Times New Roman" w:eastAsia="Calibri" w:hAnsi="Times New Roman" w:cs="Times New Roman"/>
          <w:bCs/>
          <w:sz w:val="12"/>
          <w:szCs w:val="12"/>
        </w:rPr>
        <w:t xml:space="preserve">(нумерация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«а) в подпункте 6 пункта 1 слова «</w:t>
      </w:r>
      <w:proofErr w:type="gramStart"/>
      <w:r w:rsidRPr="004A2B3C">
        <w:rPr>
          <w:rFonts w:ascii="Times New Roman" w:eastAsia="Calibri" w:hAnsi="Times New Roman" w:cs="Times New Roman"/>
          <w:bCs/>
          <w:sz w:val="12"/>
          <w:szCs w:val="12"/>
        </w:rPr>
        <w:t>,р</w:t>
      </w:r>
      <w:proofErr w:type="gramEnd"/>
      <w:r w:rsidRPr="004A2B3C">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4) пункт 4 Проекта решения изложить в следующей редакции:</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w:t>
      </w:r>
      <w:r>
        <w:rPr>
          <w:rFonts w:ascii="Times New Roman" w:eastAsia="Calibri" w:hAnsi="Times New Roman" w:cs="Times New Roman"/>
          <w:bCs/>
          <w:sz w:val="12"/>
          <w:szCs w:val="12"/>
        </w:rPr>
        <w:t xml:space="preserve"> возникшие с 1 января 2019 года</w:t>
      </w:r>
      <w:r w:rsidRPr="004A2B3C">
        <w:rPr>
          <w:rFonts w:ascii="Times New Roman" w:eastAsia="Calibri" w:hAnsi="Times New Roman" w:cs="Times New Roman"/>
          <w:bCs/>
          <w:sz w:val="12"/>
          <w:szCs w:val="12"/>
        </w:rPr>
        <w:t>».</w:t>
      </w:r>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8. По результатам рассмотрения мнений, замечаний и предложений участников публичных слушаний рекомендуется учесть </w:t>
      </w:r>
      <w:r>
        <w:rPr>
          <w:rFonts w:ascii="Times New Roman" w:eastAsia="Calibri" w:hAnsi="Times New Roman" w:cs="Times New Roman"/>
          <w:bCs/>
          <w:sz w:val="12"/>
          <w:szCs w:val="12"/>
        </w:rPr>
        <w:t>вышеуказанное предложение.</w:t>
      </w:r>
    </w:p>
    <w:p w:rsidR="004A2B3C" w:rsidRP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Председатель Собрания представителей</w:t>
      </w:r>
    </w:p>
    <w:p w:rsid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сельского поселения Серноводск </w:t>
      </w:r>
    </w:p>
    <w:p w:rsid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муниципального района Сергиевский </w:t>
      </w:r>
    </w:p>
    <w:p w:rsid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A2B3C" w:rsidRPr="004A2B3C" w:rsidRDefault="004A2B3C" w:rsidP="004A2B3C">
      <w:pPr>
        <w:tabs>
          <w:tab w:val="left" w:pos="6936"/>
        </w:tabs>
        <w:spacing w:after="0" w:line="240" w:lineRule="auto"/>
        <w:ind w:firstLine="284"/>
        <w:jc w:val="right"/>
        <w:rPr>
          <w:rFonts w:ascii="Times New Roman" w:eastAsia="Calibri" w:hAnsi="Times New Roman" w:cs="Times New Roman"/>
          <w:bCs/>
          <w:sz w:val="12"/>
          <w:szCs w:val="12"/>
        </w:rPr>
      </w:pPr>
      <w:r w:rsidRPr="004A2B3C">
        <w:rPr>
          <w:rFonts w:ascii="Times New Roman" w:eastAsia="Calibri" w:hAnsi="Times New Roman" w:cs="Times New Roman"/>
          <w:bCs/>
          <w:sz w:val="12"/>
          <w:szCs w:val="12"/>
        </w:rPr>
        <w:t xml:space="preserve">Н.Ю. </w:t>
      </w:r>
      <w:proofErr w:type="spellStart"/>
      <w:r w:rsidRPr="004A2B3C">
        <w:rPr>
          <w:rFonts w:ascii="Times New Roman" w:eastAsia="Calibri" w:hAnsi="Times New Roman" w:cs="Times New Roman"/>
          <w:bCs/>
          <w:sz w:val="12"/>
          <w:szCs w:val="12"/>
        </w:rPr>
        <w:t>Саломасова</w:t>
      </w:r>
      <w:proofErr w:type="spellEnd"/>
    </w:p>
    <w:p w:rsidR="004A2B3C" w:rsidRPr="004A2B3C" w:rsidRDefault="004A2B3C" w:rsidP="004A2B3C">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4A2B3C" w:rsidRPr="003E1C77" w:rsidTr="004A2B3C">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2B3C" w:rsidRPr="003E1C77" w:rsidRDefault="004A2B3C" w:rsidP="004A2B3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A2B3C" w:rsidRPr="003E1C77" w:rsidRDefault="004A2B3C" w:rsidP="004A2B3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2B3C" w:rsidRPr="003E1C77" w:rsidRDefault="004A2B3C" w:rsidP="004A2B3C">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12.01.2021</w:t>
            </w:r>
            <w:r w:rsidRPr="003E1C77">
              <w:rPr>
                <w:rFonts w:ascii="Times New Roman" w:eastAsia="Calibri" w:hAnsi="Times New Roman" w:cs="Times New Roman"/>
                <w:sz w:val="12"/>
                <w:szCs w:val="12"/>
              </w:rPr>
              <w:t xml:space="preserve"> г.</w:t>
            </w:r>
          </w:p>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4A2B3C" w:rsidRPr="003E1C77" w:rsidRDefault="004A2B3C" w:rsidP="004A2B3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7C6A23" w:rsidRDefault="007C6A23" w:rsidP="007C6A23">
      <w:pPr>
        <w:tabs>
          <w:tab w:val="left" w:pos="6936"/>
        </w:tabs>
        <w:spacing w:after="0" w:line="240" w:lineRule="auto"/>
        <w:ind w:firstLine="284"/>
        <w:jc w:val="both"/>
        <w:rPr>
          <w:rFonts w:ascii="Times New Roman" w:eastAsia="Calibri" w:hAnsi="Times New Roman" w:cs="Times New Roman"/>
          <w:bCs/>
          <w:sz w:val="12"/>
          <w:szCs w:val="12"/>
        </w:rPr>
      </w:pPr>
    </w:p>
    <w:p w:rsid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E554F0"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E554F0" w:rsidRPr="00E554F0" w:rsidRDefault="00E554F0" w:rsidP="00E554F0">
      <w:pPr>
        <w:tabs>
          <w:tab w:val="left" w:pos="6936"/>
        </w:tabs>
        <w:spacing w:after="0" w:line="240" w:lineRule="auto"/>
        <w:ind w:firstLine="284"/>
        <w:jc w:val="both"/>
        <w:rPr>
          <w:rFonts w:ascii="Times New Roman" w:eastAsia="Calibri" w:hAnsi="Times New Roman" w:cs="Times New Roman"/>
          <w:bCs/>
          <w:sz w:val="12"/>
          <w:szCs w:val="12"/>
        </w:rPr>
      </w:pPr>
      <w:r w:rsidRPr="00E554F0">
        <w:rPr>
          <w:rFonts w:ascii="Times New Roman" w:eastAsia="Calibri" w:hAnsi="Times New Roman" w:cs="Times New Roman"/>
          <w:bCs/>
          <w:sz w:val="12"/>
          <w:szCs w:val="12"/>
        </w:rPr>
        <w:t xml:space="preserve"> </w:t>
      </w:r>
    </w:p>
    <w:p w:rsidR="00E554F0" w:rsidRDefault="00E554F0" w:rsidP="00E554F0">
      <w:pPr>
        <w:tabs>
          <w:tab w:val="left" w:pos="6936"/>
        </w:tabs>
        <w:spacing w:after="0" w:line="240" w:lineRule="auto"/>
        <w:ind w:firstLine="284"/>
        <w:jc w:val="both"/>
        <w:rPr>
          <w:rFonts w:ascii="Times New Roman" w:eastAsia="Calibri" w:hAnsi="Times New Roman" w:cs="Times New Roman"/>
          <w:bCs/>
          <w:sz w:val="12"/>
          <w:szCs w:val="12"/>
        </w:rPr>
      </w:pPr>
    </w:p>
    <w:p w:rsidR="00DA73AD" w:rsidRPr="00DA73AD" w:rsidRDefault="00DA73AD" w:rsidP="00DA73AD">
      <w:pPr>
        <w:tabs>
          <w:tab w:val="left" w:pos="6936"/>
        </w:tabs>
        <w:spacing w:after="0" w:line="240" w:lineRule="auto"/>
        <w:ind w:firstLine="284"/>
        <w:jc w:val="right"/>
        <w:rPr>
          <w:rFonts w:ascii="Times New Roman" w:eastAsia="Calibri" w:hAnsi="Times New Roman" w:cs="Times New Roman"/>
          <w:bCs/>
          <w:sz w:val="12"/>
          <w:szCs w:val="12"/>
        </w:rPr>
      </w:pPr>
    </w:p>
    <w:p w:rsidR="00DA73AD" w:rsidRPr="00DA73AD" w:rsidRDefault="00DA73AD" w:rsidP="00DA73AD">
      <w:pPr>
        <w:tabs>
          <w:tab w:val="left" w:pos="6936"/>
        </w:tabs>
        <w:spacing w:after="0" w:line="240" w:lineRule="auto"/>
        <w:ind w:firstLine="284"/>
        <w:jc w:val="both"/>
        <w:rPr>
          <w:rFonts w:ascii="Times New Roman" w:eastAsia="Calibri" w:hAnsi="Times New Roman" w:cs="Times New Roman"/>
          <w:bCs/>
          <w:sz w:val="12"/>
          <w:szCs w:val="12"/>
        </w:rPr>
      </w:pPr>
      <w:r w:rsidRPr="00DA73AD">
        <w:rPr>
          <w:rFonts w:ascii="Times New Roman" w:eastAsia="Calibri" w:hAnsi="Times New Roman" w:cs="Times New Roman"/>
          <w:bCs/>
          <w:sz w:val="12"/>
          <w:szCs w:val="12"/>
        </w:rPr>
        <w:t xml:space="preserve"> </w:t>
      </w:r>
    </w:p>
    <w:p w:rsidR="00DA73AD" w:rsidRPr="00D52E67" w:rsidRDefault="00DA73AD" w:rsidP="00DA73AD">
      <w:pPr>
        <w:tabs>
          <w:tab w:val="left" w:pos="6936"/>
        </w:tabs>
        <w:spacing w:after="0" w:line="240" w:lineRule="auto"/>
        <w:ind w:firstLine="284"/>
        <w:jc w:val="both"/>
        <w:rPr>
          <w:rFonts w:ascii="Times New Roman" w:eastAsia="Calibri" w:hAnsi="Times New Roman" w:cs="Times New Roman"/>
          <w:bCs/>
          <w:sz w:val="12"/>
          <w:szCs w:val="12"/>
        </w:rPr>
      </w:pPr>
    </w:p>
    <w:p w:rsidR="00D52E67" w:rsidRPr="00844A6E" w:rsidRDefault="00D52E67" w:rsidP="00DA73AD">
      <w:pPr>
        <w:tabs>
          <w:tab w:val="left" w:pos="6936"/>
        </w:tabs>
        <w:spacing w:after="0" w:line="240" w:lineRule="auto"/>
        <w:ind w:firstLine="284"/>
        <w:jc w:val="right"/>
        <w:rPr>
          <w:rFonts w:ascii="Times New Roman" w:eastAsia="Calibri" w:hAnsi="Times New Roman" w:cs="Times New Roman"/>
          <w:bCs/>
          <w:sz w:val="12"/>
          <w:szCs w:val="12"/>
        </w:rPr>
      </w:pPr>
    </w:p>
    <w:p w:rsidR="008E51C0" w:rsidRPr="00316027" w:rsidRDefault="00844A6E" w:rsidP="004A2B3C">
      <w:pPr>
        <w:tabs>
          <w:tab w:val="left" w:pos="6936"/>
        </w:tabs>
        <w:spacing w:after="0" w:line="240" w:lineRule="auto"/>
        <w:ind w:firstLine="284"/>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bookmarkStart w:id="0" w:name="_GoBack"/>
      <w:bookmarkEnd w:id="0"/>
    </w:p>
    <w:sectPr w:rsidR="008E51C0" w:rsidRPr="00316027" w:rsidSect="0005495C">
      <w:headerReference w:type="default" r:id="rId9"/>
      <w:headerReference w:type="first" r:id="rId10"/>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23" w:rsidRDefault="00801523" w:rsidP="000F23DD">
      <w:pPr>
        <w:spacing w:after="0" w:line="240" w:lineRule="auto"/>
      </w:pPr>
      <w:r>
        <w:separator/>
      </w:r>
    </w:p>
  </w:endnote>
  <w:endnote w:type="continuationSeparator" w:id="0">
    <w:p w:rsidR="00801523" w:rsidRDefault="0080152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23" w:rsidRDefault="00801523" w:rsidP="000F23DD">
      <w:pPr>
        <w:spacing w:after="0" w:line="240" w:lineRule="auto"/>
      </w:pPr>
      <w:r>
        <w:separator/>
      </w:r>
    </w:p>
  </w:footnote>
  <w:footnote w:type="continuationSeparator" w:id="0">
    <w:p w:rsidR="00801523" w:rsidRDefault="0080152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45" w:rsidRDefault="00801523" w:rsidP="00DA1B49">
    <w:pPr>
      <w:pStyle w:val="af1"/>
      <w:tabs>
        <w:tab w:val="clear" w:pos="4677"/>
        <w:tab w:val="clear" w:pos="9355"/>
        <w:tab w:val="left" w:pos="1190"/>
      </w:tabs>
    </w:pPr>
    <w:sdt>
      <w:sdtPr>
        <w:id w:val="-537654573"/>
        <w:docPartObj>
          <w:docPartGallery w:val="Page Numbers (Top of Page)"/>
          <w:docPartUnique/>
        </w:docPartObj>
      </w:sdtPr>
      <w:sdtEndPr/>
      <w:sdtContent>
        <w:r w:rsidR="00F44745">
          <w:fldChar w:fldCharType="begin"/>
        </w:r>
        <w:r w:rsidR="00F44745">
          <w:instrText>PAGE   \* MERGEFORMAT</w:instrText>
        </w:r>
        <w:r w:rsidR="00F44745">
          <w:fldChar w:fldCharType="separate"/>
        </w:r>
        <w:r w:rsidR="004A2B3C">
          <w:rPr>
            <w:noProof/>
          </w:rPr>
          <w:t>2</w:t>
        </w:r>
        <w:r w:rsidR="00F44745">
          <w:rPr>
            <w:noProof/>
          </w:rPr>
          <w:fldChar w:fldCharType="end"/>
        </w:r>
      </w:sdtContent>
    </w:sdt>
  </w:p>
  <w:p w:rsidR="00F44745" w:rsidRPr="00BC242D" w:rsidRDefault="00F44745"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44745" w:rsidRPr="00F44745" w:rsidRDefault="004A2B3C" w:rsidP="00F44745">
    <w:pPr>
      <w:pStyle w:val="af1"/>
      <w:rPr>
        <w:rFonts w:ascii="Times New Roman" w:hAnsi="Times New Roman" w:cs="Times New Roman"/>
        <w:sz w:val="18"/>
        <w:szCs w:val="16"/>
      </w:rPr>
    </w:pPr>
    <w:r>
      <w:rPr>
        <w:rFonts w:ascii="Times New Roman" w:hAnsi="Times New Roman" w:cs="Times New Roman"/>
        <w:sz w:val="18"/>
        <w:szCs w:val="16"/>
      </w:rPr>
      <w:t>Вторник, 12</w:t>
    </w:r>
    <w:r w:rsidR="002E51D9">
      <w:rPr>
        <w:rFonts w:ascii="Times New Roman" w:hAnsi="Times New Roman" w:cs="Times New Roman"/>
        <w:sz w:val="18"/>
        <w:szCs w:val="16"/>
      </w:rPr>
      <w:t xml:space="preserve"> января</w:t>
    </w:r>
    <w:r>
      <w:rPr>
        <w:rFonts w:ascii="Times New Roman" w:hAnsi="Times New Roman" w:cs="Times New Roman"/>
        <w:sz w:val="18"/>
        <w:szCs w:val="16"/>
      </w:rPr>
      <w:t xml:space="preserve"> 2021 года, №2(524</w:t>
    </w:r>
    <w:r w:rsidR="00F44745">
      <w:rPr>
        <w:rFonts w:ascii="Times New Roman" w:hAnsi="Times New Roman" w:cs="Times New Roman"/>
        <w:sz w:val="18"/>
        <w:szCs w:val="16"/>
      </w:rPr>
      <w:t xml:space="preserve">)                           </w:t>
    </w:r>
    <w:r w:rsidR="00F44745" w:rsidRPr="00BC242D">
      <w:rPr>
        <w:rFonts w:ascii="Times New Roman" w:hAnsi="Times New Roman" w:cs="Times New Roman"/>
        <w:sz w:val="18"/>
        <w:szCs w:val="16"/>
      </w:rPr>
      <w:t xml:space="preserve">                                                                                                                                                                                           </w:t>
    </w:r>
    <w:r w:rsidR="00F44745">
      <w:rPr>
        <w:rFonts w:ascii="Times New Roman" w:hAnsi="Times New Roman" w:cs="Times New Roman"/>
        <w:sz w:val="18"/>
        <w:szCs w:val="16"/>
      </w:rPr>
      <w:t xml:space="preserve">                      </w:t>
    </w:r>
    <w:r w:rsidR="00F44745" w:rsidRPr="00BC242D">
      <w:rPr>
        <w:rFonts w:ascii="Times New Roman" w:hAnsi="Times New Roman" w:cs="Times New Roman"/>
        <w:sz w:val="18"/>
        <w:szCs w:val="16"/>
      </w:rPr>
      <w:t>ОФИЦИАЛЬНО</w:t>
    </w:r>
    <w:r w:rsidR="00F4474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45" w:rsidRDefault="00F4474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1">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40CA2"/>
    <w:multiLevelType w:val="singleLevel"/>
    <w:tmpl w:val="2CAC0CE6"/>
    <w:lvl w:ilvl="0">
      <w:start w:val="1"/>
      <w:numFmt w:val="decimal"/>
      <w:pStyle w:val="a8"/>
      <w:lvlText w:val="%1)"/>
      <w:lvlJc w:val="left"/>
      <w:pPr>
        <w:tabs>
          <w:tab w:val="num" w:pos="1071"/>
        </w:tabs>
        <w:ind w:left="0" w:firstLine="709"/>
      </w:pPr>
    </w:lvl>
  </w:abstractNum>
  <w:abstractNum w:abstractNumId="5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4"/>
  </w:num>
  <w:num w:numId="3">
    <w:abstractNumId w:val="25"/>
  </w:num>
  <w:num w:numId="4">
    <w:abstractNumId w:val="47"/>
  </w:num>
  <w:num w:numId="5">
    <w:abstractNumId w:val="8"/>
  </w:num>
  <w:num w:numId="6">
    <w:abstractNumId w:val="57"/>
  </w:num>
  <w:num w:numId="7">
    <w:abstractNumId w:val="59"/>
  </w:num>
  <w:num w:numId="8">
    <w:abstractNumId w:val="41"/>
  </w:num>
  <w:num w:numId="9">
    <w:abstractNumId w:val="52"/>
  </w:num>
  <w:num w:numId="10">
    <w:abstractNumId w:val="4"/>
  </w:num>
  <w:num w:numId="11">
    <w:abstractNumId w:val="29"/>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3"/>
  </w:num>
  <w:num w:numId="20">
    <w:abstractNumId w:val="48"/>
  </w:num>
  <w:num w:numId="21">
    <w:abstractNumId w:val="7"/>
  </w:num>
  <w:num w:numId="22">
    <w:abstractNumId w:val="64"/>
  </w:num>
  <w:num w:numId="23">
    <w:abstractNumId w:val="58"/>
  </w:num>
  <w:num w:numId="24">
    <w:abstractNumId w:val="37"/>
  </w:num>
  <w:num w:numId="25">
    <w:abstractNumId w:val="32"/>
  </w:num>
  <w:num w:numId="26">
    <w:abstractNumId w:val="56"/>
  </w:num>
  <w:num w:numId="27">
    <w:abstractNumId w:val="42"/>
  </w:num>
  <w:num w:numId="28">
    <w:abstractNumId w:val="65"/>
  </w:num>
  <w:num w:numId="29">
    <w:abstractNumId w:val="30"/>
  </w:num>
  <w:num w:numId="30">
    <w:abstractNumId w:val="61"/>
  </w:num>
  <w:num w:numId="31">
    <w:abstractNumId w:val="33"/>
  </w:num>
  <w:num w:numId="32">
    <w:abstractNumId w:val="49"/>
  </w:num>
  <w:num w:numId="33">
    <w:abstractNumId w:val="62"/>
  </w:num>
  <w:num w:numId="34">
    <w:abstractNumId w:val="60"/>
  </w:num>
  <w:num w:numId="35">
    <w:abstractNumId w:val="35"/>
  </w:num>
  <w:num w:numId="36">
    <w:abstractNumId w:val="45"/>
  </w:num>
  <w:num w:numId="37">
    <w:abstractNumId w:val="50"/>
  </w:num>
  <w:num w:numId="38">
    <w:abstractNumId w:val="26"/>
  </w:num>
  <w:num w:numId="39">
    <w:abstractNumId w:val="4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55"/>
  </w:num>
  <w:num w:numId="44">
    <w:abstractNumId w:val="51"/>
  </w:num>
  <w:num w:numId="45">
    <w:abstractNumId w:val="43"/>
  </w:num>
  <w:num w:numId="46">
    <w:abstractNumId w:val="38"/>
  </w:num>
  <w:num w:numId="47">
    <w:abstractNumId w:val="39"/>
  </w:num>
  <w:num w:numId="48">
    <w:abstractNumId w:val="40"/>
  </w:num>
  <w:num w:numId="49">
    <w:abstractNumId w:val="34"/>
  </w:num>
  <w:num w:numId="50">
    <w:abstractNumId w:val="31"/>
  </w:num>
  <w:num w:numId="5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2B3C"/>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523"/>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3D"/>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5F3A"/>
    <w:rsid w:val="00E35F9A"/>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1524-AAD7-4038-ABCB-134F1E64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14692</TotalTime>
  <Pages>2</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14</cp:revision>
  <cp:lastPrinted>2021-01-11T06:35:00Z</cp:lastPrinted>
  <dcterms:created xsi:type="dcterms:W3CDTF">2019-08-12T05:54:00Z</dcterms:created>
  <dcterms:modified xsi:type="dcterms:W3CDTF">2021-01-22T11:17:00Z</dcterms:modified>
</cp:coreProperties>
</file>